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C4191" w14:textId="4922E8B9" w:rsidR="00D66545" w:rsidRDefault="00D110A7" w:rsidP="00D333E7">
      <w:pPr>
        <w:ind w:right="630"/>
        <w:jc w:val="both"/>
      </w:pPr>
      <w:r w:rsidRPr="00D110A7">
        <w:t xml:space="preserve">The most important aspect of any volunteer engagement is having a </w:t>
      </w:r>
      <w:r w:rsidR="00DB070D">
        <w:t xml:space="preserve">mutual </w:t>
      </w:r>
      <w:r w:rsidRPr="00D110A7">
        <w:t xml:space="preserve">understanding about what is required, and being able to deliver it in the specified timeframe. Your work is important and valued, and we want to make sure that </w:t>
      </w:r>
      <w:r w:rsidR="00B92099">
        <w:t xml:space="preserve">your experience is the best it can be by making </w:t>
      </w:r>
      <w:r w:rsidRPr="00D110A7">
        <w:t>ex</w:t>
      </w:r>
      <w:r w:rsidR="00B92099">
        <w:t xml:space="preserve">pectations as </w:t>
      </w:r>
      <w:r w:rsidRPr="00D110A7">
        <w:t>clear</w:t>
      </w:r>
      <w:r w:rsidR="00B92099">
        <w:t xml:space="preserve"> as possible whether you are working virtually or on-site. </w:t>
      </w:r>
      <w:r w:rsidR="00DB070D" w:rsidRPr="00D110A7">
        <w:t>Ma</w:t>
      </w:r>
      <w:r w:rsidR="00DB070D">
        <w:t xml:space="preserve">ny volunteers </w:t>
      </w:r>
      <w:r w:rsidR="00B92099">
        <w:t xml:space="preserve">who are traveling to a work-site </w:t>
      </w:r>
      <w:r w:rsidR="00DB070D" w:rsidRPr="00D110A7">
        <w:t xml:space="preserve">find the Volunteer Checklist below to be a helpful guide for clarifying </w:t>
      </w:r>
      <w:r w:rsidR="00DB070D">
        <w:t>these expectat</w:t>
      </w:r>
      <w:r w:rsidR="00B92099">
        <w:t>ions and conditions of the work-</w:t>
      </w:r>
      <w:bookmarkStart w:id="0" w:name="_GoBack"/>
      <w:bookmarkEnd w:id="0"/>
      <w:r w:rsidR="00DB070D">
        <w:t xml:space="preserve">site. It’s </w:t>
      </w:r>
      <w:r w:rsidRPr="00D110A7">
        <w:t xml:space="preserve">helpful to remember that the majority of </w:t>
      </w:r>
      <w:proofErr w:type="spellStart"/>
      <w:r w:rsidRPr="00D110A7">
        <w:t>Ashoka</w:t>
      </w:r>
      <w:proofErr w:type="spellEnd"/>
      <w:r w:rsidRPr="00D110A7">
        <w:t xml:space="preserve"> Fellows </w:t>
      </w:r>
      <w:proofErr w:type="gramStart"/>
      <w:r w:rsidRPr="00D110A7">
        <w:t>work in under-resourced and undeveloped areas, so along with your commitment, please bring</w:t>
      </w:r>
      <w:proofErr w:type="gramEnd"/>
      <w:r w:rsidRPr="00D110A7">
        <w:t xml:space="preserve"> your empathy, flexibility, team spirit, and good humor.</w:t>
      </w:r>
      <w:r w:rsidR="00DB070D">
        <w:t xml:space="preserve"> </w:t>
      </w:r>
      <w:r w:rsidRPr="00D110A7">
        <w:t xml:space="preserve">We look forward to welcoming you into our </w:t>
      </w:r>
      <w:proofErr w:type="spellStart"/>
      <w:r w:rsidRPr="00D110A7">
        <w:t>Changemaker</w:t>
      </w:r>
      <w:proofErr w:type="spellEnd"/>
      <w:r w:rsidRPr="00D110A7">
        <w:t xml:space="preserve"> community as an </w:t>
      </w:r>
      <w:proofErr w:type="spellStart"/>
      <w:r w:rsidRPr="00D110A7">
        <w:t>Ashoka</w:t>
      </w:r>
      <w:proofErr w:type="spellEnd"/>
      <w:r w:rsidRPr="00D110A7">
        <w:t xml:space="preserve"> Volunteer!</w:t>
      </w:r>
    </w:p>
    <w:p w14:paraId="3B8C17AA" w14:textId="77777777" w:rsidR="00D110A7" w:rsidRDefault="00D110A7" w:rsidP="00ED4547">
      <w:pPr>
        <w:ind w:left="-540"/>
      </w:pPr>
    </w:p>
    <w:p w14:paraId="0874B33F" w14:textId="77777777" w:rsidR="00837CEB" w:rsidRPr="00D333E7" w:rsidRDefault="00837CEB" w:rsidP="00DB070D">
      <w:pPr>
        <w:ind w:left="-540"/>
        <w:jc w:val="center"/>
        <w:rPr>
          <w:b/>
        </w:rPr>
      </w:pPr>
      <w:r w:rsidRPr="00D333E7">
        <w:rPr>
          <w:b/>
        </w:rPr>
        <w:t>VOLUNTEER CHECKLIST</w:t>
      </w:r>
    </w:p>
    <w:p w14:paraId="74C99BEE" w14:textId="77777777" w:rsidR="00DB070D" w:rsidRPr="00837CEB" w:rsidRDefault="00DB070D" w:rsidP="00DB070D">
      <w:pPr>
        <w:ind w:left="-540"/>
        <w:jc w:val="center"/>
      </w:pPr>
    </w:p>
    <w:p w14:paraId="000D2D3D" w14:textId="77777777" w:rsidR="00837CEB" w:rsidRPr="00D333E7" w:rsidRDefault="00837CEB" w:rsidP="00D333E7">
      <w:pPr>
        <w:rPr>
          <w:b/>
        </w:rPr>
      </w:pPr>
      <w:r w:rsidRPr="00D333E7">
        <w:rPr>
          <w:b/>
        </w:rPr>
        <w:t>Volunteer Project</w:t>
      </w:r>
    </w:p>
    <w:p w14:paraId="756FF95C" w14:textId="77777777" w:rsidR="00DB070D" w:rsidRPr="00837CEB" w:rsidRDefault="00DB070D" w:rsidP="00D333E7"/>
    <w:p w14:paraId="148D3D3A" w14:textId="77777777" w:rsidR="00837CEB" w:rsidRPr="00837CEB" w:rsidRDefault="00837CEB" w:rsidP="00D333E7">
      <w:pPr>
        <w:numPr>
          <w:ilvl w:val="0"/>
          <w:numId w:val="1"/>
        </w:numPr>
        <w:ind w:left="0" w:firstLine="0"/>
      </w:pPr>
      <w:r w:rsidRPr="00837CEB">
        <w:t>What is the specific activity or project I will be undertaking?</w:t>
      </w:r>
    </w:p>
    <w:p w14:paraId="0972992A" w14:textId="77777777" w:rsidR="00837CEB" w:rsidRPr="00837CEB" w:rsidRDefault="00837CEB" w:rsidP="00D333E7">
      <w:pPr>
        <w:numPr>
          <w:ilvl w:val="0"/>
          <w:numId w:val="1"/>
        </w:numPr>
        <w:ind w:left="0" w:firstLine="0"/>
      </w:pPr>
      <w:r w:rsidRPr="00837CEB">
        <w:t>Does it have a timeframe for completion?</w:t>
      </w:r>
    </w:p>
    <w:p w14:paraId="0C6A9F25" w14:textId="77777777" w:rsidR="00837CEB" w:rsidRPr="00837CEB" w:rsidRDefault="00837CEB" w:rsidP="00D333E7">
      <w:pPr>
        <w:numPr>
          <w:ilvl w:val="0"/>
          <w:numId w:val="1"/>
        </w:numPr>
        <w:ind w:left="0" w:firstLine="0"/>
      </w:pPr>
      <w:r w:rsidRPr="00837CEB">
        <w:t>What days and hours will I be expected to work?</w:t>
      </w:r>
    </w:p>
    <w:p w14:paraId="71680947" w14:textId="77777777" w:rsidR="00837CEB" w:rsidRPr="00837CEB" w:rsidRDefault="00837CEB" w:rsidP="00D333E7">
      <w:pPr>
        <w:numPr>
          <w:ilvl w:val="0"/>
          <w:numId w:val="1"/>
        </w:numPr>
        <w:ind w:left="0" w:firstLine="0"/>
      </w:pPr>
      <w:r w:rsidRPr="00837CEB">
        <w:t>Who will be my supervisor?</w:t>
      </w:r>
    </w:p>
    <w:p w14:paraId="3F38D156" w14:textId="14D14DBC" w:rsidR="00837CEB" w:rsidRPr="00837CEB" w:rsidRDefault="00DB070D" w:rsidP="00D333E7">
      <w:pPr>
        <w:numPr>
          <w:ilvl w:val="0"/>
          <w:numId w:val="1"/>
        </w:numPr>
        <w:ind w:left="0" w:firstLine="0"/>
      </w:pPr>
      <w:r>
        <w:t xml:space="preserve">Are </w:t>
      </w:r>
      <w:r w:rsidR="00837CEB" w:rsidRPr="00837CEB">
        <w:t>volunteer evaluations conducted and if so, how often?</w:t>
      </w:r>
    </w:p>
    <w:p w14:paraId="01C3B147" w14:textId="77777777" w:rsidR="00837CEB" w:rsidRPr="00837CEB" w:rsidRDefault="00837CEB" w:rsidP="00D333E7">
      <w:pPr>
        <w:numPr>
          <w:ilvl w:val="0"/>
          <w:numId w:val="1"/>
        </w:numPr>
        <w:ind w:left="0" w:firstLine="0"/>
      </w:pPr>
      <w:r w:rsidRPr="00837CEB">
        <w:t>If there is a stipend, how much will it be and when will I receive it?</w:t>
      </w:r>
    </w:p>
    <w:p w14:paraId="4B74ACE3" w14:textId="76340D15" w:rsidR="00837CEB" w:rsidRDefault="00837CEB" w:rsidP="00D333E7">
      <w:pPr>
        <w:numPr>
          <w:ilvl w:val="0"/>
          <w:numId w:val="1"/>
        </w:numPr>
        <w:ind w:left="0" w:firstLine="0"/>
      </w:pPr>
      <w:r w:rsidRPr="00837CEB">
        <w:t>What are the measures you will use to consider my time with y</w:t>
      </w:r>
      <w:r w:rsidR="00D333E7">
        <w:t xml:space="preserve">ou and your organization a </w:t>
      </w:r>
      <w:r w:rsidRPr="00837CEB">
        <w:t>success?</w:t>
      </w:r>
    </w:p>
    <w:p w14:paraId="3C9FF4DF" w14:textId="77777777" w:rsidR="00DB070D" w:rsidRPr="00837CEB" w:rsidRDefault="00DB070D" w:rsidP="00D333E7"/>
    <w:p w14:paraId="56194DDE" w14:textId="77777777" w:rsidR="00837CEB" w:rsidRPr="00D333E7" w:rsidRDefault="00837CEB" w:rsidP="00D333E7">
      <w:pPr>
        <w:rPr>
          <w:b/>
        </w:rPr>
      </w:pPr>
      <w:r w:rsidRPr="00D333E7">
        <w:rPr>
          <w:b/>
        </w:rPr>
        <w:t>Volunteer Requirements</w:t>
      </w:r>
    </w:p>
    <w:p w14:paraId="5F81E51A" w14:textId="77777777" w:rsidR="00DB070D" w:rsidRPr="00837CEB" w:rsidRDefault="00DB070D" w:rsidP="00D333E7"/>
    <w:p w14:paraId="23CD207B" w14:textId="77777777" w:rsidR="00837CEB" w:rsidRPr="00837CEB" w:rsidRDefault="00837CEB" w:rsidP="00D333E7">
      <w:pPr>
        <w:numPr>
          <w:ilvl w:val="0"/>
          <w:numId w:val="2"/>
        </w:numPr>
        <w:ind w:left="0" w:firstLine="0"/>
      </w:pPr>
      <w:r w:rsidRPr="00837CEB">
        <w:t>What skills must I have to do the job well?</w:t>
      </w:r>
    </w:p>
    <w:p w14:paraId="0F63D891" w14:textId="77777777" w:rsidR="00837CEB" w:rsidRPr="00837CEB" w:rsidRDefault="00837CEB" w:rsidP="00D333E7">
      <w:pPr>
        <w:numPr>
          <w:ilvl w:val="0"/>
          <w:numId w:val="2"/>
        </w:numPr>
        <w:ind w:left="0" w:firstLine="0"/>
      </w:pPr>
      <w:r w:rsidRPr="00837CEB">
        <w:t>What languages and levels of fluency are required to do the job well?</w:t>
      </w:r>
    </w:p>
    <w:p w14:paraId="0477E9E7" w14:textId="77777777" w:rsidR="00837CEB" w:rsidRDefault="00837CEB" w:rsidP="00D333E7">
      <w:pPr>
        <w:numPr>
          <w:ilvl w:val="0"/>
          <w:numId w:val="2"/>
        </w:numPr>
        <w:ind w:left="0" w:firstLine="0"/>
      </w:pPr>
      <w:r w:rsidRPr="00837CEB">
        <w:t>What costs should I be prepared to cover during my stay?</w:t>
      </w:r>
    </w:p>
    <w:p w14:paraId="153F0B56" w14:textId="77777777" w:rsidR="00DB070D" w:rsidRPr="00837CEB" w:rsidRDefault="00DB070D" w:rsidP="00D333E7"/>
    <w:p w14:paraId="0754F161" w14:textId="77777777" w:rsidR="00837CEB" w:rsidRPr="00D333E7" w:rsidRDefault="00837CEB" w:rsidP="00D333E7">
      <w:pPr>
        <w:rPr>
          <w:b/>
        </w:rPr>
      </w:pPr>
      <w:r w:rsidRPr="00D333E7">
        <w:rPr>
          <w:b/>
        </w:rPr>
        <w:t>Infrastructure</w:t>
      </w:r>
    </w:p>
    <w:p w14:paraId="2EA2A382" w14:textId="77777777" w:rsidR="00DB070D" w:rsidRPr="00837CEB" w:rsidRDefault="00DB070D" w:rsidP="00D333E7"/>
    <w:p w14:paraId="60BCBB07" w14:textId="77777777" w:rsidR="00837CEB" w:rsidRPr="00837CEB" w:rsidRDefault="00837CEB" w:rsidP="00D333E7">
      <w:pPr>
        <w:numPr>
          <w:ilvl w:val="0"/>
          <w:numId w:val="3"/>
        </w:numPr>
        <w:ind w:left="0" w:firstLine="0"/>
      </w:pPr>
      <w:r w:rsidRPr="00837CEB">
        <w:t>Will I have a specific workspace?</w:t>
      </w:r>
    </w:p>
    <w:p w14:paraId="435FDC80" w14:textId="77777777" w:rsidR="00837CEB" w:rsidRPr="00837CEB" w:rsidRDefault="00837CEB" w:rsidP="00D333E7">
      <w:pPr>
        <w:numPr>
          <w:ilvl w:val="0"/>
          <w:numId w:val="3"/>
        </w:numPr>
        <w:ind w:left="0" w:firstLine="0"/>
      </w:pPr>
      <w:r w:rsidRPr="00837CEB">
        <w:t xml:space="preserve">Will it have a computer and will I have </w:t>
      </w:r>
      <w:proofErr w:type="gramStart"/>
      <w:r w:rsidRPr="00837CEB">
        <w:t>internet</w:t>
      </w:r>
      <w:proofErr w:type="gramEnd"/>
      <w:r w:rsidRPr="00837CEB">
        <w:t xml:space="preserve"> access?</w:t>
      </w:r>
    </w:p>
    <w:p w14:paraId="4F9AF5FD" w14:textId="77777777" w:rsidR="00837CEB" w:rsidRPr="00837CEB" w:rsidRDefault="00837CEB" w:rsidP="00D333E7">
      <w:pPr>
        <w:numPr>
          <w:ilvl w:val="2"/>
          <w:numId w:val="3"/>
        </w:numPr>
      </w:pPr>
      <w:r w:rsidRPr="00837CEB">
        <w:t>How many staff members are there in the organization? How often does the staff meet together?</w:t>
      </w:r>
    </w:p>
    <w:p w14:paraId="06DBBC70" w14:textId="77777777" w:rsidR="00837CEB" w:rsidRPr="00837CEB" w:rsidRDefault="00837CEB" w:rsidP="00D333E7">
      <w:pPr>
        <w:numPr>
          <w:ilvl w:val="0"/>
          <w:numId w:val="3"/>
        </w:numPr>
        <w:ind w:left="0" w:firstLine="0"/>
      </w:pPr>
      <w:r w:rsidRPr="00837CEB">
        <w:t>Is there cell phone reception? If not, what is a landline number where I can be reached or place outgoing calls?</w:t>
      </w:r>
    </w:p>
    <w:p w14:paraId="36D8B9C7" w14:textId="77777777" w:rsidR="00837CEB" w:rsidRPr="00837CEB" w:rsidRDefault="00837CEB" w:rsidP="00D333E7">
      <w:pPr>
        <w:numPr>
          <w:ilvl w:val="0"/>
          <w:numId w:val="3"/>
        </w:numPr>
        <w:ind w:left="0" w:firstLine="0"/>
      </w:pPr>
      <w:r w:rsidRPr="00837CEB">
        <w:t>How do I reach the volunteer site? Directions?</w:t>
      </w:r>
    </w:p>
    <w:p w14:paraId="335BDDC3" w14:textId="7463C721" w:rsidR="00837CEB" w:rsidRPr="00837CEB" w:rsidRDefault="00837CEB" w:rsidP="00D333E7">
      <w:pPr>
        <w:numPr>
          <w:ilvl w:val="0"/>
          <w:numId w:val="3"/>
        </w:numPr>
        <w:ind w:left="0" w:firstLine="0"/>
      </w:pPr>
      <w:r w:rsidRPr="00837CEB">
        <w:t>Will I be met a</w:t>
      </w:r>
      <w:r w:rsidR="00DB070D">
        <w:t>t the airport</w:t>
      </w:r>
      <w:r w:rsidRPr="00837CEB">
        <w:t>? How far away is the airport from where I will be working?</w:t>
      </w:r>
    </w:p>
    <w:p w14:paraId="66574CD7" w14:textId="77777777" w:rsidR="00837CEB" w:rsidRPr="00837CEB" w:rsidRDefault="00837CEB" w:rsidP="00D333E7">
      <w:pPr>
        <w:numPr>
          <w:ilvl w:val="0"/>
          <w:numId w:val="3"/>
        </w:numPr>
        <w:ind w:left="0" w:firstLine="0"/>
      </w:pPr>
      <w:r w:rsidRPr="00837CEB">
        <w:t>Is there public transportation easily available? How much does it generally cost?</w:t>
      </w:r>
    </w:p>
    <w:p w14:paraId="3E2BCD7D" w14:textId="77777777" w:rsidR="00837CEB" w:rsidRPr="00837CEB" w:rsidRDefault="00837CEB" w:rsidP="00D333E7">
      <w:pPr>
        <w:numPr>
          <w:ilvl w:val="0"/>
          <w:numId w:val="3"/>
        </w:numPr>
        <w:ind w:left="0" w:firstLine="0"/>
      </w:pPr>
      <w:r w:rsidRPr="00837CEB">
        <w:t>Are there medical services nearby? Where is the nearest hospital?</w:t>
      </w:r>
    </w:p>
    <w:p w14:paraId="31771824" w14:textId="77777777" w:rsidR="00837CEB" w:rsidRDefault="00837CEB" w:rsidP="00D333E7">
      <w:pPr>
        <w:numPr>
          <w:ilvl w:val="0"/>
          <w:numId w:val="3"/>
        </w:numPr>
        <w:ind w:left="0" w:firstLine="0"/>
      </w:pPr>
      <w:r w:rsidRPr="00837CEB">
        <w:t xml:space="preserve">Is there a post office, pharmacy, grocery store, </w:t>
      </w:r>
      <w:proofErr w:type="spellStart"/>
      <w:r w:rsidRPr="00837CEB">
        <w:t>laundromat</w:t>
      </w:r>
      <w:proofErr w:type="spellEnd"/>
      <w:r w:rsidRPr="00837CEB">
        <w:t>, or a bank nearby? If not, how far away are they and how would I reach them?</w:t>
      </w:r>
    </w:p>
    <w:p w14:paraId="32DB43A3" w14:textId="77777777" w:rsidR="00D333E7" w:rsidRPr="00837CEB" w:rsidRDefault="00D333E7" w:rsidP="00D333E7"/>
    <w:p w14:paraId="40E5EDDA" w14:textId="77777777" w:rsidR="00837CEB" w:rsidRPr="00D333E7" w:rsidRDefault="00837CEB" w:rsidP="00D333E7">
      <w:pPr>
        <w:rPr>
          <w:b/>
        </w:rPr>
      </w:pPr>
      <w:r w:rsidRPr="00D333E7">
        <w:rPr>
          <w:b/>
        </w:rPr>
        <w:t>Accommodation</w:t>
      </w:r>
    </w:p>
    <w:p w14:paraId="20BE876E" w14:textId="77777777" w:rsidR="00D333E7" w:rsidRPr="00837CEB" w:rsidRDefault="00D333E7" w:rsidP="00D333E7"/>
    <w:p w14:paraId="4FE296B1" w14:textId="77777777" w:rsidR="00837CEB" w:rsidRPr="00837CEB" w:rsidRDefault="00837CEB" w:rsidP="00D333E7">
      <w:pPr>
        <w:numPr>
          <w:ilvl w:val="0"/>
          <w:numId w:val="4"/>
        </w:numPr>
        <w:ind w:left="0" w:firstLine="0"/>
      </w:pPr>
      <w:r w:rsidRPr="00837CEB">
        <w:t>Can you provide housing? If so, where exactly will I be living and with whom? What is their contact information?</w:t>
      </w:r>
    </w:p>
    <w:p w14:paraId="42BBDD9E" w14:textId="77777777" w:rsidR="00837CEB" w:rsidRPr="00837CEB" w:rsidRDefault="00837CEB" w:rsidP="00D333E7">
      <w:pPr>
        <w:numPr>
          <w:ilvl w:val="0"/>
          <w:numId w:val="4"/>
        </w:numPr>
        <w:ind w:left="0" w:firstLine="0"/>
      </w:pPr>
      <w:r w:rsidRPr="00837CEB">
        <w:t>If it’s not provided, what are some available housing options and what do they cost? Can you put me in touch with them or reserve a space on my behalf?</w:t>
      </w:r>
    </w:p>
    <w:p w14:paraId="3C31BDA8" w14:textId="77777777" w:rsidR="00837CEB" w:rsidRPr="00837CEB" w:rsidRDefault="00837CEB" w:rsidP="00D333E7">
      <w:pPr>
        <w:numPr>
          <w:ilvl w:val="0"/>
          <w:numId w:val="4"/>
        </w:numPr>
        <w:ind w:left="0" w:firstLine="0"/>
      </w:pPr>
      <w:r w:rsidRPr="00837CEB">
        <w:t>Will I have my own room or will I be sharing with someone else?</w:t>
      </w:r>
    </w:p>
    <w:p w14:paraId="5B45A5E7" w14:textId="77777777" w:rsidR="00837CEB" w:rsidRDefault="00837CEB" w:rsidP="00D333E7">
      <w:pPr>
        <w:numPr>
          <w:ilvl w:val="0"/>
          <w:numId w:val="4"/>
        </w:numPr>
        <w:ind w:left="0" w:firstLine="0"/>
      </w:pPr>
      <w:r w:rsidRPr="00837CEB">
        <w:t>Will I have the use of a kitchen?</w:t>
      </w:r>
    </w:p>
    <w:p w14:paraId="485E37D0" w14:textId="77777777" w:rsidR="00D333E7" w:rsidRPr="00837CEB" w:rsidRDefault="00D333E7" w:rsidP="00D333E7"/>
    <w:p w14:paraId="19FA80E3" w14:textId="77777777" w:rsidR="00837CEB" w:rsidRPr="00D333E7" w:rsidRDefault="00837CEB" w:rsidP="00D333E7">
      <w:pPr>
        <w:rPr>
          <w:b/>
        </w:rPr>
      </w:pPr>
      <w:r w:rsidRPr="00D333E7">
        <w:rPr>
          <w:b/>
        </w:rPr>
        <w:t>References</w:t>
      </w:r>
    </w:p>
    <w:p w14:paraId="619010E2" w14:textId="77777777" w:rsidR="00D333E7" w:rsidRPr="00837CEB" w:rsidRDefault="00D333E7" w:rsidP="00D333E7"/>
    <w:p w14:paraId="3A2F4282" w14:textId="0321E1AC" w:rsidR="00837CEB" w:rsidRPr="00837CEB" w:rsidRDefault="00837CEB" w:rsidP="00D333E7">
      <w:pPr>
        <w:numPr>
          <w:ilvl w:val="0"/>
          <w:numId w:val="5"/>
        </w:numPr>
        <w:ind w:left="0" w:firstLine="0"/>
      </w:pPr>
      <w:r w:rsidRPr="00837CEB">
        <w:t>Have you had volunt</w:t>
      </w:r>
      <w:r w:rsidR="00D333E7">
        <w:t xml:space="preserve">eers before? </w:t>
      </w:r>
    </w:p>
    <w:p w14:paraId="421737FD" w14:textId="77777777" w:rsidR="00837CEB" w:rsidRPr="00837CEB" w:rsidRDefault="00837CEB" w:rsidP="00D333E7">
      <w:pPr>
        <w:numPr>
          <w:ilvl w:val="0"/>
          <w:numId w:val="5"/>
        </w:numPr>
        <w:ind w:left="0" w:firstLine="0"/>
      </w:pPr>
      <w:r w:rsidRPr="00837CEB">
        <w:t>Will you share with me names and contact information for one to three previous volunteers who I can talk with to learn more about the volunteer experience?</w:t>
      </w:r>
    </w:p>
    <w:p w14:paraId="1578C7E6" w14:textId="77777777" w:rsidR="00D110A7" w:rsidRDefault="00D110A7" w:rsidP="00D333E7"/>
    <w:sectPr w:rsidR="00D110A7" w:rsidSect="00E8421A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A7"/>
    <w:rsid w:val="00837CEB"/>
    <w:rsid w:val="0090031E"/>
    <w:rsid w:val="00B92099"/>
    <w:rsid w:val="00CF2BE3"/>
    <w:rsid w:val="00D110A7"/>
    <w:rsid w:val="00D333E7"/>
    <w:rsid w:val="00D66545"/>
    <w:rsid w:val="00DB070D"/>
    <w:rsid w:val="00E8421A"/>
    <w:rsid w:val="00ED45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89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2374</Characters>
  <Application>Microsoft Macintosh Word</Application>
  <DocSecurity>0</DocSecurity>
  <Lines>19</Lines>
  <Paragraphs>5</Paragraphs>
  <ScaleCrop>false</ScaleCrop>
  <Company>ASHOKA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Inabinett</dc:creator>
  <cp:keywords/>
  <dc:description/>
  <cp:lastModifiedBy>Beth Inabinett</cp:lastModifiedBy>
  <cp:revision>3</cp:revision>
  <dcterms:created xsi:type="dcterms:W3CDTF">2017-05-25T19:14:00Z</dcterms:created>
  <dcterms:modified xsi:type="dcterms:W3CDTF">2017-05-25T19:18:00Z</dcterms:modified>
</cp:coreProperties>
</file>